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487"/>
      </w:tblGrid>
      <w:tr w:rsidR="006E5330" w:rsidTr="006E5330">
        <w:trPr>
          <w:trHeight w:val="14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30" w:rsidRDefault="006E5330">
            <w:pPr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на заседании                                                                              </w:t>
            </w:r>
          </w:p>
          <w:p w:rsidR="006E5330" w:rsidRDefault="006E53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педагогического совета                                                  </w:t>
            </w:r>
          </w:p>
          <w:p w:rsidR="006E5330" w:rsidRDefault="006E5330" w:rsidP="00C44D6A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протокол №</w:t>
            </w:r>
            <w:r w:rsidR="00691B56">
              <w:rPr>
                <w:bCs w:val="0"/>
                <w:sz w:val="24"/>
              </w:rPr>
              <w:t xml:space="preserve"> </w:t>
            </w:r>
            <w:r w:rsidR="00C44D6A">
              <w:rPr>
                <w:bCs w:val="0"/>
                <w:sz w:val="24"/>
              </w:rPr>
              <w:t xml:space="preserve">   </w:t>
            </w:r>
            <w:r>
              <w:rPr>
                <w:bCs w:val="0"/>
                <w:sz w:val="24"/>
              </w:rPr>
              <w:t xml:space="preserve"> от </w:t>
            </w:r>
            <w:r w:rsidR="00C44D6A">
              <w:rPr>
                <w:bCs w:val="0"/>
                <w:sz w:val="24"/>
              </w:rPr>
              <w:t xml:space="preserve">            </w:t>
            </w:r>
            <w:r>
              <w:rPr>
                <w:bCs w:val="0"/>
                <w:sz w:val="24"/>
              </w:rPr>
              <w:t>201</w:t>
            </w:r>
            <w:r w:rsidR="00C44D6A">
              <w:rPr>
                <w:bCs w:val="0"/>
                <w:sz w:val="24"/>
              </w:rPr>
              <w:t>9</w:t>
            </w:r>
            <w:r w:rsidR="00691B56">
              <w:rPr>
                <w:bCs w:val="0"/>
                <w:sz w:val="24"/>
              </w:rPr>
              <w:t xml:space="preserve">  </w:t>
            </w:r>
            <w:r>
              <w:rPr>
                <w:bCs w:val="0"/>
                <w:sz w:val="24"/>
              </w:rPr>
              <w:t xml:space="preserve"> г.                                       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30" w:rsidRDefault="006E53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E5330" w:rsidRDefault="00691B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 школы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="00C4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М.Э.Рашаева</w:t>
            </w:r>
            <w:proofErr w:type="spellEnd"/>
          </w:p>
          <w:p w:rsidR="00C44D6A" w:rsidRDefault="00C44D6A" w:rsidP="00C44D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№       От ________2019г.   </w:t>
            </w:r>
          </w:p>
          <w:p w:rsidR="006E5330" w:rsidRDefault="00082D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</w:tc>
      </w:tr>
    </w:tbl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p w:rsidR="006E5330" w:rsidRDefault="006E5330" w:rsidP="006E533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E5330" w:rsidRDefault="006E5330" w:rsidP="006E5330">
      <w:pPr>
        <w:spacing w:after="0" w:line="240" w:lineRule="auto"/>
        <w:ind w:firstLine="284"/>
        <w:rPr>
          <w:rFonts w:ascii="Calibri" w:hAnsi="Calibri" w:cs="Calibri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разработки и утверждения </w:t>
      </w:r>
      <w:r w:rsidR="00332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начального общего образования (ФГОС НОО)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Основной образовательной программы основного общего образования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(ФГОС ООО)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330" w:rsidRDefault="006E5330" w:rsidP="003325A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E5330" w:rsidRDefault="006E5330" w:rsidP="006E5330">
      <w:pPr>
        <w:pStyle w:val="a5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 2009 г. № 373»;</w:t>
      </w:r>
    </w:p>
    <w:p w:rsidR="006E5330" w:rsidRDefault="006E5330" w:rsidP="006E533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утвержденным приказом  Министерства образования и науки РФ  от 17.12.2010 № 1897 "Об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pStyle w:val="a5"/>
        <w:numPr>
          <w:ilvl w:val="0"/>
          <w:numId w:val="1"/>
        </w:numPr>
        <w:tabs>
          <w:tab w:val="num" w:pos="16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 от 29.12.2014 № 1644 " 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1897 " 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ООП НОО и ООП ООО определяют содержание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ценностями. 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ООП НОО и ООП ООО разрабатываются самостоятельно школой с учетом образовательных потребностей и запросов обучающихся, их родителей.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1.4.ООП НОО и ООП ООО являются нормативными документами, которые становятся предметом оценки и мониторинга деятельности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разработки и утверждения ООП НОО и ООП ООО.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>ОП 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программы отдельных учебных предметов, курсов и курсов внеурочной деятельности;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ООО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Pr="00107561" w:rsidRDefault="006E5330" w:rsidP="0010756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разработки и утверждения 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НОО и ООП ООО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замдиректора по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учителя предметники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предметники, заместитель директора по учебной и воспитательной работе,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4.3.Разработанные программы рассматриваются и обсуждаются на педагогическом совете ОУ и Совете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соответствии ООП НОО И ООП ООО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4.5. Реализация ООП НОО И ООП ООО в полном объеме является обязательной для всех педагогических работников.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4.6. Образовательное учреждение может в случае необходимости вносить изменения и дополнения в ООП НОО и в ООП ООО.</w:t>
      </w:r>
    </w:p>
    <w:p w:rsidR="006E5330" w:rsidRDefault="006E5330" w:rsidP="006E5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rPr>
          <w:rFonts w:ascii="Calibri" w:eastAsia="SimSun" w:hAnsi="Calibri" w:cs="Calibri"/>
          <w:color w:val="000000"/>
        </w:rPr>
      </w:pP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330"/>
    <w:rsid w:val="00082DCE"/>
    <w:rsid w:val="00107561"/>
    <w:rsid w:val="001D43A0"/>
    <w:rsid w:val="00255D3C"/>
    <w:rsid w:val="003325AD"/>
    <w:rsid w:val="006500E0"/>
    <w:rsid w:val="00691B56"/>
    <w:rsid w:val="006E5330"/>
    <w:rsid w:val="00A104A1"/>
    <w:rsid w:val="00B26516"/>
    <w:rsid w:val="00C44D6A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6713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Пользователь Windows</cp:lastModifiedBy>
  <cp:revision>2</cp:revision>
  <cp:lastPrinted>2020-01-18T07:44:00Z</cp:lastPrinted>
  <dcterms:created xsi:type="dcterms:W3CDTF">2020-01-18T07:45:00Z</dcterms:created>
  <dcterms:modified xsi:type="dcterms:W3CDTF">2020-01-18T07:45:00Z</dcterms:modified>
</cp:coreProperties>
</file>