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1"/>
        <w:gridCol w:w="5470"/>
      </w:tblGrid>
      <w:tr w:rsidR="00047011" w:rsidTr="00047011">
        <w:trPr>
          <w:trHeight w:val="12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047011" w:rsidP="00047011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</w:t>
            </w:r>
            <w:proofErr w:type="spellStart"/>
            <w:r>
              <w:rPr>
                <w:bCs w:val="0"/>
                <w:sz w:val="24"/>
              </w:rPr>
              <w:t>протокол</w:t>
            </w:r>
            <w:r w:rsidR="006E5330">
              <w:rPr>
                <w:bCs w:val="0"/>
                <w:sz w:val="24"/>
              </w:rPr>
              <w:t>№</w:t>
            </w:r>
            <w:proofErr w:type="spellEnd"/>
            <w:r>
              <w:rPr>
                <w:bCs w:val="0"/>
                <w:sz w:val="24"/>
              </w:rPr>
              <w:t>___</w:t>
            </w:r>
            <w:r w:rsidR="00691B56">
              <w:rPr>
                <w:bCs w:val="0"/>
                <w:sz w:val="24"/>
              </w:rPr>
              <w:t xml:space="preserve"> </w:t>
            </w:r>
            <w:r w:rsidR="006E5330"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                                   </w:t>
            </w:r>
            <w:r w:rsidR="006E5330">
              <w:rPr>
                <w:bCs w:val="0"/>
                <w:sz w:val="24"/>
              </w:rPr>
              <w:t xml:space="preserve">от </w:t>
            </w:r>
            <w:r>
              <w:rPr>
                <w:bCs w:val="0"/>
                <w:sz w:val="24"/>
              </w:rPr>
              <w:t xml:space="preserve"> ___ __________ 20___</w:t>
            </w:r>
            <w:r w:rsidR="00691B56">
              <w:rPr>
                <w:bCs w:val="0"/>
                <w:sz w:val="24"/>
              </w:rPr>
              <w:t xml:space="preserve">  </w:t>
            </w:r>
            <w:r w:rsidR="006E5330"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 w:rsidP="0004701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47011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proofErr w:type="spellStart"/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Ямансуйская</w:t>
            </w:r>
            <w:proofErr w:type="spellEnd"/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6E5330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Э.Рашаева</w:t>
            </w:r>
            <w:proofErr w:type="spellEnd"/>
          </w:p>
          <w:p w:rsidR="006E5330" w:rsidRDefault="00047011" w:rsidP="00047011">
            <w:pPr>
              <w:tabs>
                <w:tab w:val="center" w:pos="2769"/>
                <w:tab w:val="right" w:pos="525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Приказ № ____   ____  ________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047011">
      <w:pPr>
        <w:shd w:val="clear" w:color="auto" w:fill="FCFCFC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разработки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принятии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утверждения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начального общего образования (ФГОС НОО) и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 общего образования (ФГОС ООО)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</w:t>
      </w:r>
      <w:r w:rsidR="000470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330"/>
    <w:rsid w:val="00047011"/>
    <w:rsid w:val="00082DCE"/>
    <w:rsid w:val="00107561"/>
    <w:rsid w:val="00255D3C"/>
    <w:rsid w:val="003325AD"/>
    <w:rsid w:val="006500E0"/>
    <w:rsid w:val="00691B56"/>
    <w:rsid w:val="006E5330"/>
    <w:rsid w:val="00A104A1"/>
    <w:rsid w:val="00B26516"/>
    <w:rsid w:val="00FC1216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2020-01-18T08:45:00Z</dcterms:created>
  <dcterms:modified xsi:type="dcterms:W3CDTF">2020-01-18T08:45:00Z</dcterms:modified>
</cp:coreProperties>
</file>